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E17E1" w14:textId="6819DF5A" w:rsidR="00582DF7" w:rsidRDefault="00582DF7"/>
    <w:p w14:paraId="6DF69E5A" w14:textId="77777777" w:rsidR="00582DF7" w:rsidRDefault="00582DF7"/>
    <w:p w14:paraId="040ECA1A" w14:textId="5E90EC4D" w:rsidR="00B01BCC" w:rsidRPr="00A02BC4" w:rsidRDefault="00A02BC4" w:rsidP="00B01BCC">
      <w:pPr>
        <w:ind w:left="2880" w:firstLine="720"/>
        <w:rPr>
          <w:b/>
          <w:bCs/>
          <w:u w:val="single"/>
        </w:rPr>
      </w:pPr>
      <w:r w:rsidRPr="00A02BC4">
        <w:rPr>
          <w:b/>
          <w:bCs/>
          <w:u w:val="single"/>
        </w:rPr>
        <w:t xml:space="preserve">Wheels of Time </w:t>
      </w:r>
      <w:r w:rsidR="00B01BCC" w:rsidRPr="00A02BC4">
        <w:rPr>
          <w:b/>
          <w:bCs/>
          <w:u w:val="single"/>
        </w:rPr>
        <w:t xml:space="preserve">Scholarship </w:t>
      </w:r>
      <w:r w:rsidRPr="00A02BC4">
        <w:rPr>
          <w:b/>
          <w:bCs/>
          <w:u w:val="single"/>
        </w:rPr>
        <w:t>Details</w:t>
      </w:r>
    </w:p>
    <w:p w14:paraId="56DAF826" w14:textId="77777777" w:rsidR="00B01BCC" w:rsidRDefault="00B01BCC" w:rsidP="00B01BCC">
      <w:pPr>
        <w:ind w:left="2880" w:firstLine="720"/>
      </w:pPr>
    </w:p>
    <w:p w14:paraId="3E706059" w14:textId="49A618B6" w:rsidR="00A9204E" w:rsidRDefault="00582DF7">
      <w:r>
        <w:t xml:space="preserve">The Wheels of Time </w:t>
      </w:r>
      <w:r w:rsidR="00204901">
        <w:t>Street Rod Association is interested in the future of the hobby of Street Rodding. Because of this, we want to support the development of skills which are essential to the continuance of the hobby.</w:t>
      </w:r>
    </w:p>
    <w:p w14:paraId="490513D1" w14:textId="62D61204" w:rsidR="00204901" w:rsidRDefault="00204901"/>
    <w:p w14:paraId="497DFC2B" w14:textId="38B5A495" w:rsidR="00204901" w:rsidRDefault="00204901">
      <w:r>
        <w:t xml:space="preserve">The Wheels of Time will be awarding $750 scholarships </w:t>
      </w:r>
      <w:r w:rsidR="008A46B0">
        <w:t xml:space="preserve">per semester </w:t>
      </w:r>
      <w:r>
        <w:t>to those who intend to further their education in the areas of Auto Mechanics, Auto Body and Welding.</w:t>
      </w:r>
      <w:r w:rsidR="00CE6F01">
        <w:t xml:space="preserve"> </w:t>
      </w:r>
      <w:r w:rsidR="008A46B0">
        <w:t xml:space="preserve">We will also be awarding $750 tool scholarships for those graduates entering the automotive workforce directly. </w:t>
      </w:r>
      <w:r w:rsidR="00CE6F01">
        <w:t>Applicants must live within 50 miles of Allentown PA to be considered.</w:t>
      </w:r>
    </w:p>
    <w:p w14:paraId="1EB583FA" w14:textId="3494D9E0" w:rsidR="00204901" w:rsidRDefault="00204901"/>
    <w:p w14:paraId="4D7727DD" w14:textId="4339172D" w:rsidR="00204901" w:rsidRDefault="00204901">
      <w:r>
        <w:t>Students must complete the application process, provid</w:t>
      </w:r>
      <w:r w:rsidR="00E10925">
        <w:t>e</w:t>
      </w:r>
      <w:r>
        <w:t xml:space="preserve"> </w:t>
      </w:r>
      <w:proofErr w:type="gramStart"/>
      <w:r>
        <w:t>all of</w:t>
      </w:r>
      <w:proofErr w:type="gramEnd"/>
      <w:r>
        <w:t xml:space="preserve"> the information and documentation requested and then undergo an interview with the Wheels of Time Scholarship Committee. The winning applicants will be asked to attend one Wheels of Time business meeting each year and will be expected to volunteer for the </w:t>
      </w:r>
      <w:r w:rsidR="00E10925">
        <w:t>a</w:t>
      </w:r>
      <w:r>
        <w:t xml:space="preserve">nnual Wheels of Time Rod &amp; Custom Jamboree unless they are attending school at the time out of the area. This event is the </w:t>
      </w:r>
      <w:r w:rsidR="00E10925">
        <w:t>money source</w:t>
      </w:r>
      <w:r>
        <w:t xml:space="preserve"> for the scholarships.</w:t>
      </w:r>
      <w:r w:rsidR="00B01BCC">
        <w:t xml:space="preserve"> The scholarship winner(s) will also need to inform their school that the Wheels of Time SRA will need to be sent copies of the student</w:t>
      </w:r>
      <w:r w:rsidR="00E10925">
        <w:t>’s</w:t>
      </w:r>
      <w:r w:rsidR="00B01BCC">
        <w:t xml:space="preserve"> grades</w:t>
      </w:r>
      <w:r w:rsidR="00E10925">
        <w:t>,</w:t>
      </w:r>
      <w:r w:rsidR="00B01BCC">
        <w:t xml:space="preserve"> the student will need acceptable grades to continue in the scholarship program. If the student should drop out of school, they will need to notify the Wheels of Time SRA chairperson immediately.</w:t>
      </w:r>
    </w:p>
    <w:p w14:paraId="3A4E87FC" w14:textId="71C3A0BE" w:rsidR="00B01BCC" w:rsidRDefault="00B01BCC"/>
    <w:p w14:paraId="78FA7CD3" w14:textId="264123D5" w:rsidR="00B01BCC" w:rsidRDefault="00B01BCC">
      <w:r>
        <w:t>I would like to congratulate you for continuing your education. This process could take up to 90 days to process so please submit your application and the required documentation</w:t>
      </w:r>
      <w:r w:rsidR="00E10925">
        <w:t xml:space="preserve"> </w:t>
      </w:r>
      <w:r w:rsidR="00CE6F01">
        <w:t xml:space="preserve">in a timely manner. If you have </w:t>
      </w:r>
      <w:r w:rsidR="00E10925">
        <w:t xml:space="preserve">any </w:t>
      </w:r>
      <w:r w:rsidR="00CE6F01">
        <w:t>questions, please reach out to me</w:t>
      </w:r>
      <w:r w:rsidR="00E10925">
        <w:t xml:space="preserve"> directly</w:t>
      </w:r>
      <w:r w:rsidR="00CE6F01">
        <w:t xml:space="preserve"> by email at </w:t>
      </w:r>
      <w:hyperlink r:id="rId10" w:history="1">
        <w:r w:rsidR="00CE6F01" w:rsidRPr="002C73BD">
          <w:rPr>
            <w:rStyle w:val="Hyperlink"/>
          </w:rPr>
          <w:t>dan478@aol.com</w:t>
        </w:r>
      </w:hyperlink>
      <w:r w:rsidR="00CE6F01">
        <w:t>. Please put Wheels of Time Scholarship in the subject line.</w:t>
      </w:r>
    </w:p>
    <w:p w14:paraId="4A3DAF45" w14:textId="3B79C5DB" w:rsidR="00CE6F01" w:rsidRDefault="00CE6F01"/>
    <w:p w14:paraId="49A82997" w14:textId="3CF1BF15" w:rsidR="00CE6F01" w:rsidRDefault="00CE6F01" w:rsidP="00E10925">
      <w:r>
        <w:t xml:space="preserve">Please send to: The Wheels of Time SRA Scholarship </w:t>
      </w:r>
    </w:p>
    <w:p w14:paraId="213C51B0" w14:textId="76782382" w:rsidR="00CE6F01" w:rsidRDefault="00CE6F01">
      <w:r>
        <w:tab/>
      </w:r>
      <w:r>
        <w:tab/>
        <w:t>c/o Dan Mohry</w:t>
      </w:r>
    </w:p>
    <w:p w14:paraId="79F718CD" w14:textId="65541FFF" w:rsidR="00CE6F01" w:rsidRDefault="00CE6F01">
      <w:r>
        <w:tab/>
      </w:r>
      <w:r>
        <w:tab/>
        <w:t>1774 Virginia Ave</w:t>
      </w:r>
    </w:p>
    <w:p w14:paraId="675C709F" w14:textId="540E28C1" w:rsidR="00CE6F01" w:rsidRDefault="00CE6F01">
      <w:r>
        <w:tab/>
      </w:r>
      <w:r>
        <w:tab/>
        <w:t>Bethlehem PA 18015</w:t>
      </w:r>
    </w:p>
    <w:p w14:paraId="3E3E4D94" w14:textId="7732FBF5" w:rsidR="00DF77EB" w:rsidRDefault="00DF77EB"/>
    <w:p w14:paraId="79F8D3FF" w14:textId="7B5A8DD4" w:rsidR="00DF77EB" w:rsidRDefault="00DF77EB">
      <w:r>
        <w:t>Thank you for your interest</w:t>
      </w:r>
      <w:r w:rsidR="00A02BC4">
        <w:t>,</w:t>
      </w:r>
    </w:p>
    <w:p w14:paraId="5BFFEB69" w14:textId="14A64237" w:rsidR="00A02BC4" w:rsidRDefault="00A02BC4"/>
    <w:p w14:paraId="4946E7EF" w14:textId="403C9F41" w:rsidR="0005260B" w:rsidRDefault="0005260B"/>
    <w:p w14:paraId="70B65BE0" w14:textId="77777777" w:rsidR="0005260B" w:rsidRDefault="0005260B"/>
    <w:p w14:paraId="5B923FCB" w14:textId="77777777" w:rsidR="0005260B" w:rsidRDefault="00A02BC4">
      <w:r>
        <w:t>Dan Mohry</w:t>
      </w:r>
    </w:p>
    <w:p w14:paraId="4E637559" w14:textId="6FDBBA98" w:rsidR="00A02BC4" w:rsidRDefault="00A02BC4">
      <w:r>
        <w:t>W</w:t>
      </w:r>
      <w:r w:rsidR="00884945">
        <w:t>heels of Time</w:t>
      </w:r>
      <w:r>
        <w:t xml:space="preserve"> Scholarship Committee Chairman</w:t>
      </w:r>
    </w:p>
    <w:p w14:paraId="76FFEBAC" w14:textId="53012AC8" w:rsidR="00A02BC4" w:rsidRDefault="00A02BC4"/>
    <w:p w14:paraId="6ED319E3" w14:textId="33951480" w:rsidR="00A02BC4" w:rsidRDefault="00A02BC4"/>
    <w:p w14:paraId="79402FDD" w14:textId="2E79286C" w:rsidR="00A02BC4" w:rsidRDefault="00A02BC4"/>
    <w:p w14:paraId="791089E1" w14:textId="0A8663FE" w:rsidR="00A02BC4" w:rsidRDefault="00A02BC4"/>
    <w:p w14:paraId="60B6C670" w14:textId="5EE7953F" w:rsidR="00A02BC4" w:rsidRDefault="00A02BC4"/>
    <w:p w14:paraId="75557490" w14:textId="6A65C0FB" w:rsidR="00A02BC4" w:rsidRDefault="00A02BC4"/>
    <w:p w14:paraId="5CA94302" w14:textId="647C9E28" w:rsidR="00A02BC4" w:rsidRDefault="00A02BC4"/>
    <w:p w14:paraId="1BCC5D18" w14:textId="0A1C1F2A" w:rsidR="00A02BC4" w:rsidRDefault="00A02BC4"/>
    <w:p w14:paraId="73E43FA2" w14:textId="166A1E98" w:rsidR="00A02BC4" w:rsidRDefault="00A02BC4"/>
    <w:p w14:paraId="002460B3" w14:textId="77777777" w:rsidR="00A02BC4" w:rsidRDefault="00A02BC4"/>
    <w:p w14:paraId="297FCF18" w14:textId="77777777" w:rsidR="00B01BCC" w:rsidRDefault="00B01BCC"/>
    <w:p w14:paraId="7F8BC166" w14:textId="184A42BC" w:rsidR="00204901" w:rsidRPr="002D3C2C" w:rsidRDefault="00204901"/>
    <w:p w14:paraId="73EEE54F" w14:textId="0CD9A28D" w:rsidR="00B01BCC" w:rsidRPr="0005260B" w:rsidRDefault="00A02BC4">
      <w:pPr>
        <w:rPr>
          <w:b/>
          <w:bCs/>
          <w:u w:val="single"/>
        </w:rPr>
      </w:pPr>
      <w:r w:rsidRPr="002D3C2C">
        <w:t xml:space="preserve">                                                     </w:t>
      </w:r>
      <w:r w:rsidRPr="0005260B">
        <w:rPr>
          <w:b/>
          <w:bCs/>
          <w:u w:val="single"/>
        </w:rPr>
        <w:t>Wheels of Time Scholarship Application</w:t>
      </w:r>
    </w:p>
    <w:p w14:paraId="143DAC87" w14:textId="77777777" w:rsidR="00A02BC4" w:rsidRPr="002D3C2C" w:rsidRDefault="00A02BC4"/>
    <w:p w14:paraId="6EB3EE3B" w14:textId="07C7421A" w:rsidR="00A02BC4" w:rsidRPr="002D3C2C" w:rsidRDefault="00A02BC4">
      <w:pPr>
        <w:pBdr>
          <w:bottom w:val="single" w:sz="12" w:space="1" w:color="auto"/>
        </w:pBdr>
      </w:pPr>
    </w:p>
    <w:p w14:paraId="069762DB" w14:textId="593C2B3E" w:rsidR="00A02BC4" w:rsidRPr="002D3C2C" w:rsidRDefault="00A02BC4">
      <w:r w:rsidRPr="002D3C2C">
        <w:t>(last name)</w:t>
      </w:r>
      <w:r w:rsidRPr="002D3C2C">
        <w:tab/>
      </w:r>
      <w:r w:rsidRPr="002D3C2C">
        <w:tab/>
      </w:r>
      <w:r w:rsidRPr="002D3C2C">
        <w:tab/>
      </w:r>
      <w:r w:rsidRPr="002D3C2C">
        <w:tab/>
        <w:t>(first Name)</w:t>
      </w:r>
      <w:r w:rsidRPr="002D3C2C">
        <w:tab/>
      </w:r>
      <w:r w:rsidRPr="002D3C2C">
        <w:tab/>
      </w:r>
      <w:r w:rsidRPr="002D3C2C">
        <w:tab/>
      </w:r>
      <w:r w:rsidRPr="002D3C2C">
        <w:tab/>
      </w:r>
      <w:r w:rsidRPr="002D3C2C">
        <w:tab/>
        <w:t>(middle initial)</w:t>
      </w:r>
    </w:p>
    <w:p w14:paraId="21AF0EC0" w14:textId="77777777" w:rsidR="00A02BC4" w:rsidRPr="002D3C2C" w:rsidRDefault="00A02BC4">
      <w:pPr>
        <w:pBdr>
          <w:bottom w:val="single" w:sz="12" w:space="1" w:color="auto"/>
        </w:pBdr>
      </w:pPr>
    </w:p>
    <w:p w14:paraId="341A1FF6" w14:textId="310E5061" w:rsidR="00A02BC4" w:rsidRPr="002D3C2C" w:rsidRDefault="00A02BC4">
      <w:r w:rsidRPr="002D3C2C">
        <w:t>(address)</w:t>
      </w:r>
    </w:p>
    <w:p w14:paraId="6E80D4FA" w14:textId="77777777" w:rsidR="00A02BC4" w:rsidRPr="002D3C2C" w:rsidRDefault="00A02BC4">
      <w:pPr>
        <w:pBdr>
          <w:bottom w:val="single" w:sz="12" w:space="1" w:color="auto"/>
        </w:pBdr>
      </w:pPr>
    </w:p>
    <w:p w14:paraId="59CB3CE2" w14:textId="2C9AEE44" w:rsidR="00A02BC4" w:rsidRPr="002D3C2C" w:rsidRDefault="00A02BC4">
      <w:r w:rsidRPr="002D3C2C">
        <w:t>(</w:t>
      </w:r>
      <w:r w:rsidR="00884945">
        <w:t>tele</w:t>
      </w:r>
      <w:r w:rsidRPr="002D3C2C">
        <w:t>phone</w:t>
      </w:r>
      <w:r w:rsidR="00884945">
        <w:t xml:space="preserve"> #</w:t>
      </w:r>
      <w:r w:rsidRPr="002D3C2C">
        <w:t xml:space="preserve">)               </w:t>
      </w:r>
      <w:r w:rsidRPr="002D3C2C">
        <w:tab/>
      </w:r>
      <w:r w:rsidRPr="002D3C2C">
        <w:tab/>
        <w:t xml:space="preserve">                   (Email)</w:t>
      </w:r>
      <w:r w:rsidRPr="002D3C2C">
        <w:tab/>
      </w:r>
      <w:r w:rsidRPr="002D3C2C">
        <w:tab/>
      </w:r>
      <w:r w:rsidRPr="002D3C2C">
        <w:tab/>
      </w:r>
      <w:r w:rsidRPr="002D3C2C">
        <w:tab/>
      </w:r>
      <w:r w:rsidRPr="002D3C2C">
        <w:tab/>
        <w:t>(date of birth)</w:t>
      </w:r>
    </w:p>
    <w:p w14:paraId="3A8CAA13" w14:textId="77777777" w:rsidR="00A02BC4" w:rsidRPr="002D3C2C" w:rsidRDefault="00A02BC4">
      <w:pPr>
        <w:pBdr>
          <w:bottom w:val="single" w:sz="12" w:space="1" w:color="auto"/>
        </w:pBdr>
      </w:pPr>
    </w:p>
    <w:p w14:paraId="02A0EA6C" w14:textId="5415BDE9" w:rsidR="00A02BC4" w:rsidRPr="002D3C2C" w:rsidRDefault="00A02BC4">
      <w:r w:rsidRPr="002D3C2C">
        <w:t>(high school</w:t>
      </w:r>
      <w:r w:rsidR="00E10925">
        <w:t>)</w:t>
      </w:r>
      <w:r w:rsidR="00E10925">
        <w:tab/>
      </w:r>
      <w:r w:rsidR="00E10925">
        <w:tab/>
      </w:r>
      <w:r w:rsidR="00E10925">
        <w:tab/>
      </w:r>
      <w:r w:rsidR="00E10925">
        <w:tab/>
      </w:r>
      <w:r w:rsidR="00E10925">
        <w:tab/>
      </w:r>
      <w:r w:rsidR="00E10925">
        <w:tab/>
      </w:r>
      <w:r w:rsidR="00E10925">
        <w:tab/>
        <w:t>(</w:t>
      </w:r>
      <w:r w:rsidRPr="002D3C2C">
        <w:t>graduation date)</w:t>
      </w:r>
      <w:r w:rsidR="000D186B">
        <w:tab/>
      </w:r>
      <w:r w:rsidR="000D186B">
        <w:tab/>
        <w:t>(GPA)</w:t>
      </w:r>
    </w:p>
    <w:p w14:paraId="6BC0D441" w14:textId="77777777" w:rsidR="00A02BC4" w:rsidRPr="002D3C2C" w:rsidRDefault="00A02BC4">
      <w:pPr>
        <w:pBdr>
          <w:bottom w:val="single" w:sz="12" w:space="1" w:color="auto"/>
        </w:pBdr>
      </w:pPr>
    </w:p>
    <w:p w14:paraId="34B0EB1D" w14:textId="5EC39FA9" w:rsidR="00A02BC4" w:rsidRDefault="00A02BC4">
      <w:r w:rsidRPr="002D3C2C">
        <w:t>(vocational school</w:t>
      </w:r>
      <w:r w:rsidR="00E10925">
        <w:t>)</w:t>
      </w:r>
      <w:r w:rsidR="00E10925">
        <w:tab/>
      </w:r>
      <w:r w:rsidR="00E10925">
        <w:tab/>
      </w:r>
      <w:r w:rsidR="00E10925">
        <w:tab/>
      </w:r>
      <w:r w:rsidR="00E10925">
        <w:tab/>
      </w:r>
      <w:r w:rsidR="00E10925">
        <w:tab/>
      </w:r>
      <w:r w:rsidR="00E10925">
        <w:tab/>
        <w:t>(</w:t>
      </w:r>
      <w:r w:rsidRPr="002D3C2C">
        <w:t>graduation date)</w:t>
      </w:r>
      <w:r w:rsidR="000D186B">
        <w:tab/>
      </w:r>
      <w:r w:rsidR="000D186B">
        <w:tab/>
        <w:t>(GPA)</w:t>
      </w:r>
    </w:p>
    <w:p w14:paraId="13159F1E" w14:textId="0CBAD4A9" w:rsidR="0005260B" w:rsidRDefault="0005260B"/>
    <w:p w14:paraId="1154135A" w14:textId="257363D9" w:rsidR="0005260B" w:rsidRPr="0005260B" w:rsidRDefault="0005260B">
      <w:pPr>
        <w:rPr>
          <w:b/>
          <w:bCs/>
        </w:rPr>
      </w:pPr>
      <w:r w:rsidRPr="0005260B">
        <w:rPr>
          <w:b/>
          <w:bCs/>
        </w:rPr>
        <w:t xml:space="preserve">Continued Education </w:t>
      </w:r>
      <w:r>
        <w:rPr>
          <w:b/>
          <w:bCs/>
        </w:rPr>
        <w:t xml:space="preserve">Scholarship </w:t>
      </w:r>
      <w:r w:rsidRPr="0005260B">
        <w:rPr>
          <w:b/>
          <w:bCs/>
        </w:rPr>
        <w:t>Section</w:t>
      </w:r>
    </w:p>
    <w:p w14:paraId="1C60DC78" w14:textId="0624AD67" w:rsidR="00F43ED5" w:rsidRDefault="00F43ED5"/>
    <w:p w14:paraId="481CF706" w14:textId="77777777" w:rsidR="00884945" w:rsidRPr="002D3C2C" w:rsidRDefault="00884945"/>
    <w:p w14:paraId="31595B9D" w14:textId="4EB35F80" w:rsidR="004D2875" w:rsidRDefault="004D2875">
      <w:pPr>
        <w:pBdr>
          <w:top w:val="single" w:sz="12" w:space="1" w:color="auto"/>
          <w:bottom w:val="single" w:sz="12" w:space="1" w:color="auto"/>
        </w:pBdr>
      </w:pPr>
      <w:r w:rsidRPr="002D3C2C">
        <w:t>(College or trade school you will be attending)</w:t>
      </w:r>
      <w:r w:rsidRPr="002D3C2C">
        <w:tab/>
      </w:r>
      <w:r w:rsidRPr="002D3C2C">
        <w:tab/>
      </w:r>
      <w:r w:rsidRPr="002D3C2C">
        <w:tab/>
      </w:r>
      <w:r w:rsidRPr="002D3C2C">
        <w:tab/>
      </w:r>
      <w:r w:rsidRPr="002D3C2C">
        <w:tab/>
      </w:r>
      <w:r w:rsidR="00E10925">
        <w:tab/>
      </w:r>
      <w:r w:rsidRPr="002D3C2C">
        <w:t>(major area of study)</w:t>
      </w:r>
    </w:p>
    <w:p w14:paraId="287F1861" w14:textId="2ED70CD8" w:rsidR="00F43ED5" w:rsidRDefault="00F43ED5">
      <w:pPr>
        <w:pBdr>
          <w:top w:val="single" w:sz="12" w:space="1" w:color="auto"/>
          <w:bottom w:val="single" w:sz="12" w:space="1" w:color="auto"/>
        </w:pBdr>
      </w:pPr>
    </w:p>
    <w:p w14:paraId="0B147883" w14:textId="77777777" w:rsidR="00F43ED5" w:rsidRDefault="00F43ED5">
      <w:pPr>
        <w:pBdr>
          <w:top w:val="single" w:sz="12" w:space="1" w:color="auto"/>
          <w:bottom w:val="single" w:sz="12" w:space="1" w:color="auto"/>
        </w:pBdr>
      </w:pPr>
    </w:p>
    <w:p w14:paraId="131974F2" w14:textId="74488F67" w:rsidR="0005260B" w:rsidRDefault="0005260B" w:rsidP="0005260B">
      <w:r>
        <w:t>(</w:t>
      </w:r>
      <w:r w:rsidR="00F43ED5">
        <w:t>Estimated expens</w:t>
      </w:r>
      <w:r>
        <w:t>es)</w:t>
      </w:r>
    </w:p>
    <w:p w14:paraId="1EB2671E" w14:textId="3D2AB7C0" w:rsidR="0005260B" w:rsidRDefault="0005260B" w:rsidP="0005260B"/>
    <w:p w14:paraId="2AD81007" w14:textId="4EE08F23" w:rsidR="0005260B" w:rsidRDefault="0005260B" w:rsidP="0005260B">
      <w:pPr>
        <w:rPr>
          <w:b/>
          <w:bCs/>
        </w:rPr>
      </w:pPr>
      <w:r w:rsidRPr="0005260B">
        <w:rPr>
          <w:b/>
          <w:bCs/>
        </w:rPr>
        <w:t>Workforce Tool Scholarship Section</w:t>
      </w:r>
    </w:p>
    <w:p w14:paraId="17E011C7" w14:textId="77777777" w:rsidR="0005260B" w:rsidRDefault="0005260B" w:rsidP="0005260B">
      <w:pPr>
        <w:rPr>
          <w:b/>
          <w:bCs/>
        </w:rPr>
      </w:pPr>
    </w:p>
    <w:p w14:paraId="385FD0F8" w14:textId="77777777" w:rsidR="0005260B" w:rsidRPr="0005260B" w:rsidRDefault="0005260B" w:rsidP="0005260B">
      <w:pPr>
        <w:rPr>
          <w:b/>
          <w:bCs/>
        </w:rPr>
      </w:pPr>
    </w:p>
    <w:p w14:paraId="23396AAC" w14:textId="5221AEAB" w:rsidR="0005260B" w:rsidRDefault="0005260B" w:rsidP="0005260B">
      <w:pPr>
        <w:pBdr>
          <w:top w:val="single" w:sz="12" w:space="1" w:color="auto"/>
          <w:bottom w:val="single" w:sz="12" w:space="1" w:color="auto"/>
        </w:pBdr>
      </w:pPr>
      <w:r>
        <w:t>(Place of employment and Address)</w:t>
      </w:r>
    </w:p>
    <w:p w14:paraId="7136C6F6" w14:textId="77777777" w:rsidR="0005260B" w:rsidRDefault="0005260B" w:rsidP="0005260B">
      <w:pPr>
        <w:pBdr>
          <w:top w:val="single" w:sz="12" w:space="1" w:color="auto"/>
          <w:bottom w:val="single" w:sz="12" w:space="1" w:color="auto"/>
        </w:pBdr>
      </w:pPr>
    </w:p>
    <w:p w14:paraId="7389A0CE" w14:textId="77777777" w:rsidR="0005260B" w:rsidRDefault="0005260B" w:rsidP="0005260B">
      <w:pPr>
        <w:pBdr>
          <w:top w:val="single" w:sz="12" w:space="1" w:color="auto"/>
          <w:bottom w:val="single" w:sz="12" w:space="1" w:color="auto"/>
        </w:pBdr>
      </w:pPr>
    </w:p>
    <w:p w14:paraId="6CBE071F" w14:textId="62A0DEF5" w:rsidR="0005260B" w:rsidRDefault="0005260B" w:rsidP="0005260B">
      <w:r>
        <w:t>(Supervisor name and contact information</w:t>
      </w:r>
    </w:p>
    <w:p w14:paraId="2B72C08E" w14:textId="2126373C" w:rsidR="0005260B" w:rsidRDefault="0005260B" w:rsidP="0005260B"/>
    <w:p w14:paraId="5C94FEA5" w14:textId="77777777" w:rsidR="0005260B" w:rsidRDefault="0005260B" w:rsidP="0005260B"/>
    <w:p w14:paraId="7E6FB72C" w14:textId="77777777" w:rsidR="0005260B" w:rsidRDefault="0005260B"/>
    <w:p w14:paraId="47437381" w14:textId="01B2FB2D" w:rsidR="0005260B" w:rsidRDefault="0005260B"/>
    <w:p w14:paraId="14DDA72E" w14:textId="3AD32FC7" w:rsidR="004D2875" w:rsidRPr="002D3C2C" w:rsidRDefault="004D2875"/>
    <w:p w14:paraId="4C09E9E8" w14:textId="019C4653" w:rsidR="00F43ED5" w:rsidRDefault="004D2875">
      <w:pPr>
        <w:pBdr>
          <w:bottom w:val="single" w:sz="12" w:space="1" w:color="auto"/>
        </w:pBdr>
      </w:pPr>
      <w:r w:rsidRPr="002D3C2C">
        <w:t>High School</w:t>
      </w:r>
      <w:r w:rsidR="00E10925">
        <w:t>/</w:t>
      </w:r>
      <w:r w:rsidRPr="002D3C2C">
        <w:t>Vocational Activit</w:t>
      </w:r>
      <w:r w:rsidR="00E10925">
        <w:t>ies</w:t>
      </w:r>
      <w:r w:rsidR="002D3C2C" w:rsidRPr="002D3C2C">
        <w:t xml:space="preserve"> &amp; </w:t>
      </w:r>
      <w:r w:rsidR="00E10925">
        <w:t>c</w:t>
      </w:r>
      <w:r w:rsidR="002D3C2C" w:rsidRPr="002D3C2C">
        <w:t>ommunity involvement</w:t>
      </w:r>
      <w:r w:rsidRPr="002D3C2C">
        <w:t xml:space="preserve"> that you participated</w:t>
      </w:r>
      <w:r w:rsidR="002D3C2C" w:rsidRPr="002D3C2C">
        <w:t xml:space="preserve"> in</w:t>
      </w:r>
    </w:p>
    <w:p w14:paraId="686270A6" w14:textId="77777777" w:rsidR="00F43ED5" w:rsidRDefault="00F43ED5">
      <w:pPr>
        <w:pBdr>
          <w:bottom w:val="single" w:sz="12" w:space="1" w:color="auto"/>
        </w:pBdr>
      </w:pPr>
    </w:p>
    <w:p w14:paraId="0A0761C2" w14:textId="335F418C" w:rsidR="00F43ED5" w:rsidRDefault="0021617A">
      <w:pPr>
        <w:pBdr>
          <w:bottom w:val="single" w:sz="12" w:space="1" w:color="auto"/>
        </w:pBdr>
      </w:pPr>
      <w:r w:rsidRPr="002D3C2C">
        <w:t xml:space="preserve"> </w:t>
      </w:r>
    </w:p>
    <w:p w14:paraId="7FE864AB" w14:textId="77777777" w:rsidR="00F43ED5" w:rsidRDefault="00F43ED5"/>
    <w:p w14:paraId="01881D3D" w14:textId="77777777" w:rsidR="002D3C2C" w:rsidRDefault="002D3C2C">
      <w:pPr>
        <w:pBdr>
          <w:bottom w:val="single" w:sz="12" w:space="1" w:color="auto"/>
        </w:pBdr>
      </w:pPr>
    </w:p>
    <w:p w14:paraId="49D1C11E" w14:textId="77777777" w:rsidR="00E67529" w:rsidRPr="002D3C2C" w:rsidRDefault="00E67529"/>
    <w:p w14:paraId="5A9EE33D" w14:textId="77777777" w:rsidR="002D3C2C" w:rsidRPr="002D3C2C" w:rsidRDefault="002D3C2C">
      <w:pPr>
        <w:pBdr>
          <w:bottom w:val="single" w:sz="12" w:space="1" w:color="auto"/>
        </w:pBdr>
      </w:pPr>
    </w:p>
    <w:p w14:paraId="788E860B" w14:textId="77777777" w:rsidR="00E67529" w:rsidRPr="002D3C2C" w:rsidRDefault="00E67529"/>
    <w:p w14:paraId="51D234FC" w14:textId="084790C0" w:rsidR="002D3C2C" w:rsidRPr="002D3C2C" w:rsidRDefault="002D3C2C"/>
    <w:p w14:paraId="6EA84F87" w14:textId="77777777" w:rsidR="0005260B" w:rsidRDefault="0005260B">
      <w:pPr>
        <w:pBdr>
          <w:bottom w:val="single" w:sz="12" w:space="1" w:color="auto"/>
        </w:pBdr>
      </w:pPr>
    </w:p>
    <w:p w14:paraId="79AEA0B4" w14:textId="77777777" w:rsidR="0005260B" w:rsidRDefault="0005260B">
      <w:pPr>
        <w:pBdr>
          <w:bottom w:val="single" w:sz="12" w:space="1" w:color="auto"/>
        </w:pBdr>
      </w:pPr>
    </w:p>
    <w:p w14:paraId="25AB7439" w14:textId="77777777" w:rsidR="00901146" w:rsidRDefault="00901146">
      <w:pPr>
        <w:pBdr>
          <w:bottom w:val="single" w:sz="12" w:space="1" w:color="auto"/>
        </w:pBdr>
      </w:pPr>
    </w:p>
    <w:p w14:paraId="4DC2D0ED" w14:textId="77777777" w:rsidR="00901146" w:rsidRDefault="00901146">
      <w:pPr>
        <w:pBdr>
          <w:bottom w:val="single" w:sz="12" w:space="1" w:color="auto"/>
        </w:pBdr>
      </w:pPr>
    </w:p>
    <w:p w14:paraId="3BF8F7A5" w14:textId="77777777" w:rsidR="00901146" w:rsidRDefault="00901146">
      <w:pPr>
        <w:pBdr>
          <w:bottom w:val="single" w:sz="12" w:space="1" w:color="auto"/>
        </w:pBdr>
      </w:pPr>
    </w:p>
    <w:p w14:paraId="369B214F" w14:textId="77777777" w:rsidR="00901146" w:rsidRDefault="00901146">
      <w:pPr>
        <w:pBdr>
          <w:bottom w:val="single" w:sz="12" w:space="1" w:color="auto"/>
        </w:pBdr>
      </w:pPr>
    </w:p>
    <w:p w14:paraId="3C88CA20" w14:textId="59413BAC" w:rsidR="002D3C2C" w:rsidRDefault="002D3C2C">
      <w:pPr>
        <w:pBdr>
          <w:bottom w:val="single" w:sz="12" w:space="1" w:color="auto"/>
        </w:pBdr>
      </w:pPr>
      <w:r w:rsidRPr="002D3C2C">
        <w:t>Please list any special courses that have taken (CPR, First Aid, Co-Op, etc.)</w:t>
      </w:r>
    </w:p>
    <w:p w14:paraId="3869140F" w14:textId="77777777" w:rsidR="00E67529" w:rsidRPr="002D3C2C" w:rsidRDefault="00E67529">
      <w:pPr>
        <w:pBdr>
          <w:bottom w:val="single" w:sz="12" w:space="1" w:color="auto"/>
        </w:pBdr>
      </w:pPr>
    </w:p>
    <w:p w14:paraId="077C0DE9" w14:textId="77777777" w:rsidR="00E67529" w:rsidRPr="002D3C2C" w:rsidRDefault="00E67529"/>
    <w:p w14:paraId="529099DF" w14:textId="77777777" w:rsidR="002D3C2C" w:rsidRPr="002D3C2C" w:rsidRDefault="002D3C2C">
      <w:pPr>
        <w:pBdr>
          <w:bottom w:val="single" w:sz="12" w:space="1" w:color="auto"/>
        </w:pBdr>
      </w:pPr>
    </w:p>
    <w:p w14:paraId="15F8A1B4" w14:textId="7E603F5E" w:rsidR="002D3C2C" w:rsidRPr="002D3C2C" w:rsidRDefault="002D3C2C"/>
    <w:p w14:paraId="4D6BF634" w14:textId="41D108E0" w:rsidR="002D3C2C" w:rsidRPr="002D3C2C" w:rsidRDefault="002D3C2C"/>
    <w:p w14:paraId="0B4E4701" w14:textId="4FF126AB" w:rsidR="002D3C2C" w:rsidRPr="00901146" w:rsidRDefault="002D3C2C">
      <w:pPr>
        <w:rPr>
          <w:b/>
          <w:bCs/>
        </w:rPr>
      </w:pPr>
      <w:r w:rsidRPr="00901146">
        <w:rPr>
          <w:b/>
          <w:bCs/>
        </w:rPr>
        <w:t>Work Experience</w:t>
      </w:r>
    </w:p>
    <w:p w14:paraId="64A1E178" w14:textId="77777777" w:rsidR="002D3C2C" w:rsidRPr="002D3C2C" w:rsidRDefault="002D3C2C">
      <w:r w:rsidRPr="002D3C2C">
        <w:t>Employer</w:t>
      </w:r>
      <w:r w:rsidRPr="002D3C2C">
        <w:tab/>
        <w:t xml:space="preserve">                                          Work Type</w:t>
      </w:r>
      <w:r w:rsidRPr="002D3C2C">
        <w:tab/>
      </w:r>
      <w:r w:rsidRPr="002D3C2C">
        <w:tab/>
      </w:r>
      <w:r w:rsidRPr="002D3C2C">
        <w:tab/>
      </w:r>
      <w:r w:rsidRPr="002D3C2C">
        <w:tab/>
        <w:t>Dates</w:t>
      </w:r>
      <w:r w:rsidRPr="002D3C2C">
        <w:tab/>
      </w:r>
    </w:p>
    <w:p w14:paraId="71655F1C" w14:textId="32C25775" w:rsidR="002D3C2C" w:rsidRPr="002D3C2C" w:rsidRDefault="002D3C2C">
      <w:pPr>
        <w:pBdr>
          <w:bottom w:val="single" w:sz="12" w:space="1" w:color="auto"/>
        </w:pBdr>
      </w:pPr>
      <w:r w:rsidRPr="002D3C2C">
        <w:tab/>
      </w:r>
      <w:r w:rsidRPr="002D3C2C">
        <w:tab/>
      </w:r>
    </w:p>
    <w:p w14:paraId="70118DB5" w14:textId="77777777" w:rsidR="002D3C2C" w:rsidRPr="002D3C2C" w:rsidRDefault="002D3C2C"/>
    <w:p w14:paraId="60A76082" w14:textId="77777777" w:rsidR="002D3C2C" w:rsidRPr="002D3C2C" w:rsidRDefault="002D3C2C"/>
    <w:p w14:paraId="38014EB1" w14:textId="50E7A85A" w:rsidR="002D3C2C" w:rsidRDefault="002D3C2C">
      <w:pPr>
        <w:pBdr>
          <w:top w:val="single" w:sz="12" w:space="1" w:color="auto"/>
          <w:bottom w:val="single" w:sz="12" w:space="1" w:color="auto"/>
        </w:pBdr>
      </w:pPr>
    </w:p>
    <w:p w14:paraId="623271DD" w14:textId="77777777" w:rsidR="002D3C2C" w:rsidRPr="002D3C2C" w:rsidRDefault="002D3C2C">
      <w:pPr>
        <w:pBdr>
          <w:top w:val="single" w:sz="12" w:space="1" w:color="auto"/>
          <w:bottom w:val="single" w:sz="12" w:space="1" w:color="auto"/>
        </w:pBdr>
      </w:pPr>
    </w:p>
    <w:p w14:paraId="1640BCD5" w14:textId="4C98EBE7" w:rsidR="002D3C2C" w:rsidRDefault="002D3C2C"/>
    <w:p w14:paraId="438881C8" w14:textId="77777777" w:rsidR="00884945" w:rsidRDefault="00884945"/>
    <w:p w14:paraId="71401DC2" w14:textId="4E8EFCF7" w:rsidR="002D3C2C" w:rsidRPr="00901146" w:rsidRDefault="00E67529">
      <w:pPr>
        <w:rPr>
          <w:b/>
          <w:bCs/>
        </w:rPr>
      </w:pPr>
      <w:r w:rsidRPr="00901146">
        <w:rPr>
          <w:b/>
          <w:bCs/>
        </w:rPr>
        <w:t xml:space="preserve">Three </w:t>
      </w:r>
      <w:r w:rsidR="002D3C2C" w:rsidRPr="00901146">
        <w:rPr>
          <w:b/>
          <w:bCs/>
        </w:rPr>
        <w:t>Reference</w:t>
      </w:r>
      <w:r w:rsidRPr="00901146">
        <w:rPr>
          <w:b/>
          <w:bCs/>
        </w:rPr>
        <w:t>s (please not family members)</w:t>
      </w:r>
      <w:r w:rsidR="002D3C2C" w:rsidRPr="00901146">
        <w:rPr>
          <w:b/>
          <w:bCs/>
        </w:rPr>
        <w:t xml:space="preserve"> </w:t>
      </w:r>
    </w:p>
    <w:p w14:paraId="1BC15533" w14:textId="7C412605" w:rsidR="002D3C2C" w:rsidRDefault="002D3C2C">
      <w:r>
        <w:t>Name</w:t>
      </w:r>
      <w:r>
        <w:tab/>
      </w:r>
      <w:r>
        <w:tab/>
      </w:r>
      <w:r>
        <w:tab/>
        <w:t xml:space="preserve">            Relationship</w:t>
      </w:r>
      <w:r>
        <w:tab/>
      </w:r>
      <w:r>
        <w:tab/>
      </w:r>
      <w:r>
        <w:tab/>
      </w:r>
      <w:r>
        <w:tab/>
        <w:t>Phone Number</w:t>
      </w:r>
    </w:p>
    <w:p w14:paraId="6A5C8E2B" w14:textId="0EEA725E" w:rsidR="002D3C2C" w:rsidRDefault="002D3C2C"/>
    <w:p w14:paraId="53324B27" w14:textId="77777777" w:rsidR="00E67529" w:rsidRDefault="00E67529"/>
    <w:p w14:paraId="1F1A172B" w14:textId="77777777" w:rsidR="00E67529" w:rsidRDefault="00E67529">
      <w:pPr>
        <w:pBdr>
          <w:top w:val="single" w:sz="12" w:space="1" w:color="auto"/>
          <w:bottom w:val="single" w:sz="12" w:space="1" w:color="auto"/>
        </w:pBdr>
      </w:pPr>
    </w:p>
    <w:p w14:paraId="6F37A9F6" w14:textId="77777777" w:rsidR="00E10925" w:rsidRDefault="00E10925">
      <w:pPr>
        <w:pBdr>
          <w:bottom w:val="single" w:sz="12" w:space="1" w:color="auto"/>
          <w:between w:val="single" w:sz="12" w:space="1" w:color="auto"/>
        </w:pBdr>
      </w:pPr>
    </w:p>
    <w:p w14:paraId="5FAFF303" w14:textId="70240B8C" w:rsidR="00E67529" w:rsidRDefault="00E67529"/>
    <w:p w14:paraId="6161D0FF" w14:textId="77777777" w:rsidR="00E10925" w:rsidRDefault="00E10925"/>
    <w:p w14:paraId="6ED54991" w14:textId="77777777" w:rsidR="00E10925" w:rsidRDefault="00E10925"/>
    <w:p w14:paraId="0B9DE510" w14:textId="077426C8" w:rsidR="00E67529" w:rsidRDefault="00E67529">
      <w:r>
        <w:t>Please prepare a one-page essay that explains your career goals</w:t>
      </w:r>
      <w:r w:rsidR="00E10925">
        <w:t xml:space="preserve">, </w:t>
      </w:r>
      <w:r>
        <w:t>ambitions and how continuing your education will help you reach those goals. Please also include anything that you would like to share about yourself that you would like us to know. (please provide the essay on a separate piece of paper)</w:t>
      </w:r>
    </w:p>
    <w:p w14:paraId="0E008347" w14:textId="44B8EC3F" w:rsidR="00E10925" w:rsidRDefault="00E10925"/>
    <w:p w14:paraId="054C023C" w14:textId="77777777" w:rsidR="00E10925" w:rsidRDefault="00E10925"/>
    <w:p w14:paraId="27D03951" w14:textId="7A33ACDE" w:rsidR="00E67529" w:rsidRDefault="00E67529"/>
    <w:p w14:paraId="2B7BB5B0" w14:textId="4FFE6700" w:rsidR="00E67529" w:rsidRDefault="00F43ED5">
      <w:r>
        <w:t>The following Items must be submitted with your application</w:t>
      </w:r>
      <w:r w:rsidR="00E10925">
        <w:t>:</w:t>
      </w:r>
    </w:p>
    <w:p w14:paraId="6FE8E408" w14:textId="537BC724" w:rsidR="00E67529" w:rsidRDefault="00F43ED5" w:rsidP="00E67529">
      <w:pPr>
        <w:pStyle w:val="ListParagraph"/>
        <w:numPr>
          <w:ilvl w:val="0"/>
          <w:numId w:val="24"/>
        </w:numPr>
      </w:pPr>
      <w:r>
        <w:t>Official transcripts for High School and Vocational School. This will be sent directly to Wheels of Time by your schools</w:t>
      </w:r>
      <w:r w:rsidR="00E10925">
        <w:t>.</w:t>
      </w:r>
    </w:p>
    <w:p w14:paraId="072811D1" w14:textId="4E93995A" w:rsidR="00F43ED5" w:rsidRDefault="00F43ED5" w:rsidP="00F43ED5">
      <w:pPr>
        <w:pStyle w:val="ListParagraph"/>
        <w:numPr>
          <w:ilvl w:val="0"/>
          <w:numId w:val="24"/>
        </w:numPr>
      </w:pPr>
      <w:r>
        <w:t>Two letters of recommendation from teachers, administrators, counselors or community person</w:t>
      </w:r>
      <w:r w:rsidR="00E10925">
        <w:t>.</w:t>
      </w:r>
    </w:p>
    <w:p w14:paraId="44C42EF3" w14:textId="0309BCD5" w:rsidR="00F43ED5" w:rsidRDefault="00F43ED5" w:rsidP="00F43ED5"/>
    <w:p w14:paraId="279DF26D" w14:textId="7169F82B" w:rsidR="00F43ED5" w:rsidRDefault="00F43ED5" w:rsidP="00F43ED5"/>
    <w:p w14:paraId="09627FC9" w14:textId="22CD06BB" w:rsidR="00F43ED5" w:rsidRDefault="00F43ED5" w:rsidP="00F43ED5"/>
    <w:p w14:paraId="221428C5" w14:textId="55DEAE91" w:rsidR="00F43ED5" w:rsidRDefault="00F43ED5" w:rsidP="00F43ED5">
      <w:r>
        <w:t>Print Applicants Name   ______________________________________</w:t>
      </w:r>
      <w:r w:rsidR="00E10925">
        <w:t>__</w:t>
      </w:r>
    </w:p>
    <w:p w14:paraId="398CD0CA" w14:textId="77777777" w:rsidR="00F43ED5" w:rsidRDefault="00F43ED5" w:rsidP="00F43ED5"/>
    <w:p w14:paraId="2E87FD11" w14:textId="6F1BE013" w:rsidR="00F43ED5" w:rsidRDefault="00F43ED5" w:rsidP="00F43ED5">
      <w:r>
        <w:t>Signature of Applicant      _______________________________________  Date__________________</w:t>
      </w:r>
      <w:r>
        <w:tab/>
      </w:r>
      <w:r>
        <w:tab/>
      </w:r>
      <w:r>
        <w:tab/>
      </w:r>
    </w:p>
    <w:p w14:paraId="31DBFA10" w14:textId="6926ABE8" w:rsidR="00E67529" w:rsidRDefault="00E67529">
      <w:r>
        <w:t xml:space="preserve"> </w:t>
      </w:r>
    </w:p>
    <w:p w14:paraId="6F770ABB" w14:textId="785995C8" w:rsidR="004D2875" w:rsidRPr="0005260B" w:rsidRDefault="004D2875" w:rsidP="0005260B"/>
    <w:sectPr w:rsidR="004D2875" w:rsidRPr="0005260B" w:rsidSect="00B01BCC">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56A17" w14:textId="77777777" w:rsidR="00BD1FC8" w:rsidRDefault="00BD1FC8" w:rsidP="00582DF7">
      <w:r>
        <w:separator/>
      </w:r>
    </w:p>
  </w:endnote>
  <w:endnote w:type="continuationSeparator" w:id="0">
    <w:p w14:paraId="55763867" w14:textId="77777777" w:rsidR="00BD1FC8" w:rsidRDefault="00BD1FC8" w:rsidP="0058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800CD" w14:textId="77777777" w:rsidR="00BD1FC8" w:rsidRDefault="00BD1FC8" w:rsidP="00582DF7">
      <w:r>
        <w:separator/>
      </w:r>
    </w:p>
  </w:footnote>
  <w:footnote w:type="continuationSeparator" w:id="0">
    <w:p w14:paraId="427226C3" w14:textId="77777777" w:rsidR="00BD1FC8" w:rsidRDefault="00BD1FC8" w:rsidP="00582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94E5F" w14:textId="393B6D75" w:rsidR="00582DF7" w:rsidRDefault="00884945">
    <w:pPr>
      <w:pStyle w:val="Header"/>
    </w:pPr>
    <w:r>
      <w:rPr>
        <w:noProof/>
      </w:rPr>
      <mc:AlternateContent>
        <mc:Choice Requires="wps">
          <w:drawing>
            <wp:anchor distT="0" distB="0" distL="118745" distR="118745" simplePos="0" relativeHeight="251659264" behindDoc="1" locked="0" layoutInCell="1" allowOverlap="0" wp14:anchorId="37E2FD97" wp14:editId="1A276CC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4BCBCDF" w14:textId="4DDBFAAC" w:rsidR="00884945" w:rsidRDefault="00884945">
                              <w:pPr>
                                <w:pStyle w:val="Header"/>
                                <w:jc w:val="center"/>
                                <w:rPr>
                                  <w:caps/>
                                  <w:color w:val="FFFFFF" w:themeColor="background1"/>
                                </w:rPr>
                              </w:pPr>
                              <w:r>
                                <w:rPr>
                                  <w:caps/>
                                  <w:color w:val="FFFFFF" w:themeColor="background1"/>
                                </w:rPr>
                                <w:t>Wheels of Time Street Road Association Scholarship Details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7E2FD9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4BCBCDF" w14:textId="4DDBFAAC" w:rsidR="00884945" w:rsidRDefault="00884945">
                        <w:pPr>
                          <w:pStyle w:val="Header"/>
                          <w:jc w:val="center"/>
                          <w:rPr>
                            <w:caps/>
                            <w:color w:val="FFFFFF" w:themeColor="background1"/>
                          </w:rPr>
                        </w:pPr>
                        <w:r>
                          <w:rPr>
                            <w:caps/>
                            <w:color w:val="FFFFFF" w:themeColor="background1"/>
                          </w:rPr>
                          <w:t>Wheels of Time Street Road Association Scholarship Details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807580"/>
    <w:multiLevelType w:val="hybridMultilevel"/>
    <w:tmpl w:val="1472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F7"/>
    <w:rsid w:val="0005260B"/>
    <w:rsid w:val="000D186B"/>
    <w:rsid w:val="00204901"/>
    <w:rsid w:val="0021617A"/>
    <w:rsid w:val="002D3C2C"/>
    <w:rsid w:val="004D2875"/>
    <w:rsid w:val="00582DF7"/>
    <w:rsid w:val="00645252"/>
    <w:rsid w:val="006D3D74"/>
    <w:rsid w:val="0083569A"/>
    <w:rsid w:val="00884945"/>
    <w:rsid w:val="008A46B0"/>
    <w:rsid w:val="00901146"/>
    <w:rsid w:val="00A02BC4"/>
    <w:rsid w:val="00A9204E"/>
    <w:rsid w:val="00B01BCC"/>
    <w:rsid w:val="00B6345B"/>
    <w:rsid w:val="00B72034"/>
    <w:rsid w:val="00BD1FC8"/>
    <w:rsid w:val="00CE6F01"/>
    <w:rsid w:val="00D57C07"/>
    <w:rsid w:val="00DF77EB"/>
    <w:rsid w:val="00E10925"/>
    <w:rsid w:val="00E67529"/>
    <w:rsid w:val="00F4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DC9B1"/>
  <w15:chartTrackingRefBased/>
  <w15:docId w15:val="{8AAA8AE4-6AEC-4B52-A6BE-719C066F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CE6F01"/>
    <w:rPr>
      <w:color w:val="605E5C"/>
      <w:shd w:val="clear" w:color="auto" w:fill="E1DFDD"/>
    </w:rPr>
  </w:style>
  <w:style w:type="paragraph" w:styleId="ListParagraph">
    <w:name w:val="List Paragraph"/>
    <w:basedOn w:val="Normal"/>
    <w:uiPriority w:val="34"/>
    <w:unhideWhenUsed/>
    <w:qFormat/>
    <w:rsid w:val="00E67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n478@aol.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hry\AppData\Local\Microsoft\Office\16.0\DTS\en-US%7b1FCED0C1-8335-4339-9258-4CC1E053CE75%7d\%7bE53632AF-7728-431F-8059-784A81EEFFF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{E53632AF-7728-431F-8059-784A81EEFFF4}tf02786999_win32</Template>
  <TotalTime>235</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Wheels of Time Street Road Association Scholarship Details</dc:title>
  <dc:subject/>
  <dc:creator>Dan Mohry</dc:creator>
  <cp:keywords/>
  <dc:description/>
  <cp:lastModifiedBy>Dan Mohry</cp:lastModifiedBy>
  <cp:revision>8</cp:revision>
  <cp:lastPrinted>2021-02-13T15:12:00Z</cp:lastPrinted>
  <dcterms:created xsi:type="dcterms:W3CDTF">2021-02-12T16:46:00Z</dcterms:created>
  <dcterms:modified xsi:type="dcterms:W3CDTF">2021-03-09T13:39:00Z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